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9B39F" w14:textId="7A049A3E" w:rsidR="00303E6E" w:rsidRDefault="00303E6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2105"/>
        <w:gridCol w:w="2573"/>
        <w:gridCol w:w="2607"/>
      </w:tblGrid>
      <w:tr w:rsidR="00303E6E" w14:paraId="3A176147" w14:textId="77777777" w:rsidTr="00D91873">
        <w:tc>
          <w:tcPr>
            <w:tcW w:w="1838" w:type="dxa"/>
          </w:tcPr>
          <w:p w14:paraId="61E7417A" w14:textId="54E39E8B" w:rsidR="00303E6E" w:rsidRPr="00303E6E" w:rsidRDefault="00303E6E" w:rsidP="00303E6E">
            <w:pPr>
              <w:jc w:val="center"/>
              <w:rPr>
                <w:b/>
                <w:bCs/>
                <w:sz w:val="30"/>
                <w:szCs w:val="30"/>
              </w:rPr>
            </w:pPr>
            <w:r w:rsidRPr="00303E6E">
              <w:rPr>
                <w:b/>
                <w:bCs/>
                <w:sz w:val="30"/>
                <w:szCs w:val="30"/>
              </w:rPr>
              <w:t>YEAR  GROUP</w:t>
            </w:r>
          </w:p>
        </w:tc>
        <w:tc>
          <w:tcPr>
            <w:tcW w:w="3827" w:type="dxa"/>
          </w:tcPr>
          <w:p w14:paraId="7FC7D3B0" w14:textId="3A8E21AA" w:rsidR="00303E6E" w:rsidRPr="00303E6E" w:rsidRDefault="00303E6E" w:rsidP="00303E6E">
            <w:pPr>
              <w:jc w:val="center"/>
              <w:rPr>
                <w:b/>
                <w:bCs/>
                <w:sz w:val="30"/>
                <w:szCs w:val="30"/>
              </w:rPr>
            </w:pPr>
            <w:r w:rsidRPr="00303E6E">
              <w:rPr>
                <w:b/>
                <w:bCs/>
                <w:sz w:val="30"/>
                <w:szCs w:val="30"/>
              </w:rPr>
              <w:t>ENTRY/EXIT DOORWAY</w:t>
            </w:r>
          </w:p>
        </w:tc>
        <w:tc>
          <w:tcPr>
            <w:tcW w:w="4678" w:type="dxa"/>
            <w:gridSpan w:val="2"/>
          </w:tcPr>
          <w:p w14:paraId="15BF3F1C" w14:textId="0337E327" w:rsidR="00303E6E" w:rsidRPr="00303E6E" w:rsidRDefault="00303E6E" w:rsidP="00303E6E">
            <w:pPr>
              <w:jc w:val="center"/>
              <w:rPr>
                <w:b/>
                <w:bCs/>
                <w:sz w:val="30"/>
                <w:szCs w:val="30"/>
              </w:rPr>
            </w:pPr>
            <w:r w:rsidRPr="00303E6E">
              <w:rPr>
                <w:b/>
                <w:bCs/>
                <w:sz w:val="30"/>
                <w:szCs w:val="30"/>
              </w:rPr>
              <w:t>SOCIAL SPACE</w:t>
            </w:r>
          </w:p>
        </w:tc>
        <w:tc>
          <w:tcPr>
            <w:tcW w:w="2607" w:type="dxa"/>
          </w:tcPr>
          <w:p w14:paraId="64E4D6F5" w14:textId="65DF4298" w:rsidR="00303E6E" w:rsidRPr="00303E6E" w:rsidRDefault="00303E6E" w:rsidP="00303E6E">
            <w:pPr>
              <w:jc w:val="center"/>
              <w:rPr>
                <w:b/>
                <w:bCs/>
                <w:sz w:val="30"/>
                <w:szCs w:val="30"/>
              </w:rPr>
            </w:pPr>
            <w:r w:rsidRPr="00303E6E">
              <w:rPr>
                <w:b/>
                <w:bCs/>
                <w:sz w:val="30"/>
                <w:szCs w:val="30"/>
              </w:rPr>
              <w:t>ASSIGNED TOILETS</w:t>
            </w:r>
          </w:p>
        </w:tc>
      </w:tr>
      <w:tr w:rsidR="00303E6E" w14:paraId="2454C135" w14:textId="77777777" w:rsidTr="00D91873">
        <w:tc>
          <w:tcPr>
            <w:tcW w:w="5665" w:type="dxa"/>
            <w:gridSpan w:val="2"/>
          </w:tcPr>
          <w:p w14:paraId="2A28AD93" w14:textId="77777777" w:rsidR="00303E6E" w:rsidRDefault="00303E6E"/>
        </w:tc>
        <w:tc>
          <w:tcPr>
            <w:tcW w:w="2105" w:type="dxa"/>
          </w:tcPr>
          <w:p w14:paraId="759797B2" w14:textId="323D5113" w:rsidR="00303E6E" w:rsidRPr="00303E6E" w:rsidRDefault="00303E6E" w:rsidP="00303E6E">
            <w:pPr>
              <w:jc w:val="center"/>
              <w:rPr>
                <w:b/>
                <w:bCs/>
                <w:sz w:val="28"/>
                <w:szCs w:val="28"/>
              </w:rPr>
            </w:pPr>
            <w:r w:rsidRPr="00303E6E">
              <w:rPr>
                <w:b/>
                <w:bCs/>
                <w:sz w:val="28"/>
                <w:szCs w:val="28"/>
              </w:rPr>
              <w:t>INTERNAL</w:t>
            </w:r>
          </w:p>
        </w:tc>
        <w:tc>
          <w:tcPr>
            <w:tcW w:w="2573" w:type="dxa"/>
          </w:tcPr>
          <w:p w14:paraId="53A389D0" w14:textId="3F8B1FF6" w:rsidR="00303E6E" w:rsidRPr="00303E6E" w:rsidRDefault="00303E6E" w:rsidP="00303E6E">
            <w:pPr>
              <w:jc w:val="center"/>
              <w:rPr>
                <w:b/>
                <w:bCs/>
                <w:sz w:val="28"/>
                <w:szCs w:val="28"/>
              </w:rPr>
            </w:pPr>
            <w:r w:rsidRPr="00303E6E">
              <w:rPr>
                <w:b/>
                <w:bCs/>
                <w:sz w:val="28"/>
                <w:szCs w:val="28"/>
              </w:rPr>
              <w:t>EXTERNAL</w:t>
            </w:r>
          </w:p>
        </w:tc>
        <w:tc>
          <w:tcPr>
            <w:tcW w:w="2607" w:type="dxa"/>
          </w:tcPr>
          <w:p w14:paraId="43EADE08" w14:textId="77777777" w:rsidR="00303E6E" w:rsidRDefault="00303E6E"/>
        </w:tc>
      </w:tr>
      <w:tr w:rsidR="00303E6E" w14:paraId="65338AC8" w14:textId="77777777" w:rsidTr="00D91873">
        <w:tc>
          <w:tcPr>
            <w:tcW w:w="1838" w:type="dxa"/>
          </w:tcPr>
          <w:p w14:paraId="1D2C69F4" w14:textId="3D9EFF88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93AC95E" w14:textId="5B17051F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1</w:t>
            </w:r>
            <w:r w:rsidRPr="00CA3E92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Pr="00CA3E92">
              <w:rPr>
                <w:b/>
                <w:bCs/>
                <w:sz w:val="18"/>
                <w:szCs w:val="18"/>
              </w:rPr>
              <w:t xml:space="preserve"> YEAR</w:t>
            </w:r>
          </w:p>
          <w:p w14:paraId="6284E219" w14:textId="4BF4D720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39C316C6" w14:textId="77777777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50FAAE1" w14:textId="77777777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Main Front Door</w:t>
            </w:r>
          </w:p>
          <w:p w14:paraId="1EE2BCBD" w14:textId="0C4D85B8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</w:tcPr>
          <w:p w14:paraId="7B6F6876" w14:textId="10A139EA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Gym</w:t>
            </w:r>
          </w:p>
        </w:tc>
        <w:tc>
          <w:tcPr>
            <w:tcW w:w="2573" w:type="dxa"/>
          </w:tcPr>
          <w:p w14:paraId="7C0773D8" w14:textId="23CCC221" w:rsidR="00303E6E" w:rsidRPr="00CA3E92" w:rsidRDefault="00303E6E">
            <w:pPr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Green Space side of Gym. Access via side door of canteen.</w:t>
            </w:r>
          </w:p>
        </w:tc>
        <w:tc>
          <w:tcPr>
            <w:tcW w:w="2607" w:type="dxa"/>
          </w:tcPr>
          <w:p w14:paraId="40626661" w14:textId="77777777" w:rsidR="00303E6E" w:rsidRPr="00CA3E92" w:rsidRDefault="00303E6E" w:rsidP="006751BE">
            <w:pPr>
              <w:jc w:val="center"/>
              <w:rPr>
                <w:sz w:val="20"/>
                <w:szCs w:val="20"/>
              </w:rPr>
            </w:pPr>
          </w:p>
          <w:p w14:paraId="44F424C6" w14:textId="5636B0AB" w:rsidR="0073581D" w:rsidRPr="00CA3E92" w:rsidRDefault="0073581D" w:rsidP="006751BE">
            <w:pPr>
              <w:jc w:val="center"/>
              <w:rPr>
                <w:sz w:val="20"/>
                <w:szCs w:val="20"/>
              </w:rPr>
            </w:pPr>
            <w:r w:rsidRPr="00CA3E92">
              <w:rPr>
                <w:sz w:val="20"/>
                <w:szCs w:val="20"/>
              </w:rPr>
              <w:t>Changing Rooms</w:t>
            </w:r>
          </w:p>
        </w:tc>
      </w:tr>
      <w:tr w:rsidR="00303E6E" w14:paraId="31EFFD98" w14:textId="77777777" w:rsidTr="00D91873">
        <w:tc>
          <w:tcPr>
            <w:tcW w:w="1838" w:type="dxa"/>
          </w:tcPr>
          <w:p w14:paraId="570D5791" w14:textId="77777777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AEDC1AB" w14:textId="4BE97A80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2</w:t>
            </w:r>
            <w:r w:rsidRPr="00CA3E92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CA3E92">
              <w:rPr>
                <w:b/>
                <w:bCs/>
                <w:sz w:val="18"/>
                <w:szCs w:val="18"/>
              </w:rPr>
              <w:t xml:space="preserve"> YEAR</w:t>
            </w:r>
          </w:p>
          <w:p w14:paraId="0560061B" w14:textId="40229408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4FC1DBB8" w14:textId="77777777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C9E3A4F" w14:textId="151B34B6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Front Student Door in Junior Social Area</w:t>
            </w:r>
          </w:p>
          <w:p w14:paraId="4FD6FF6B" w14:textId="6FB5CD9F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</w:tcPr>
          <w:p w14:paraId="0C4BFB5D" w14:textId="77777777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6117BE6" w14:textId="336DF7E4" w:rsidR="0073581D" w:rsidRPr="00CA3E92" w:rsidRDefault="0073581D" w:rsidP="006751BE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Junior Social Area</w:t>
            </w:r>
          </w:p>
        </w:tc>
        <w:tc>
          <w:tcPr>
            <w:tcW w:w="2573" w:type="dxa"/>
          </w:tcPr>
          <w:p w14:paraId="67CAD9BB" w14:textId="05185169" w:rsidR="00303E6E" w:rsidRPr="00CA3E92" w:rsidRDefault="004F2975">
            <w:pPr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Gravel Pitch on the Right</w:t>
            </w:r>
            <w:r w:rsidR="00303E6E" w:rsidRPr="00CA3E92">
              <w:rPr>
                <w:b/>
                <w:bCs/>
                <w:sz w:val="18"/>
                <w:szCs w:val="18"/>
              </w:rPr>
              <w:t>. Access via side door on corridor i.e. marked.</w:t>
            </w:r>
          </w:p>
        </w:tc>
        <w:tc>
          <w:tcPr>
            <w:tcW w:w="2607" w:type="dxa"/>
          </w:tcPr>
          <w:p w14:paraId="0EB93F54" w14:textId="77777777" w:rsidR="00303E6E" w:rsidRPr="00CA3E92" w:rsidRDefault="00303E6E" w:rsidP="006751BE">
            <w:pPr>
              <w:jc w:val="center"/>
              <w:rPr>
                <w:sz w:val="20"/>
                <w:szCs w:val="20"/>
              </w:rPr>
            </w:pPr>
          </w:p>
          <w:p w14:paraId="6C0FB718" w14:textId="109C5F4B" w:rsidR="0073581D" w:rsidRPr="00CA3E92" w:rsidRDefault="0073581D" w:rsidP="006751BE">
            <w:pPr>
              <w:jc w:val="center"/>
              <w:rPr>
                <w:sz w:val="20"/>
                <w:szCs w:val="20"/>
              </w:rPr>
            </w:pPr>
            <w:r w:rsidRPr="00CA3E92">
              <w:rPr>
                <w:sz w:val="20"/>
                <w:szCs w:val="20"/>
              </w:rPr>
              <w:t>Junior Social Area</w:t>
            </w:r>
          </w:p>
        </w:tc>
      </w:tr>
      <w:tr w:rsidR="00303E6E" w14:paraId="08550EEA" w14:textId="77777777" w:rsidTr="00D91873">
        <w:tc>
          <w:tcPr>
            <w:tcW w:w="1838" w:type="dxa"/>
          </w:tcPr>
          <w:p w14:paraId="63C15E06" w14:textId="50232B9D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995BE64" w14:textId="12D3D5E5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3</w:t>
            </w:r>
            <w:r w:rsidRPr="00CA3E92"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Pr="00CA3E92">
              <w:rPr>
                <w:b/>
                <w:bCs/>
                <w:sz w:val="18"/>
                <w:szCs w:val="18"/>
              </w:rPr>
              <w:t xml:space="preserve"> YEAR</w:t>
            </w:r>
          </w:p>
          <w:p w14:paraId="5EE07D05" w14:textId="316EB50F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34BE683B" w14:textId="77777777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A568E6D" w14:textId="7045AFE3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Student Side Door at Canteen</w:t>
            </w:r>
          </w:p>
          <w:p w14:paraId="6529099F" w14:textId="4154B953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</w:tcPr>
          <w:p w14:paraId="4B5A64C6" w14:textId="77777777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2630CAC" w14:textId="308E970B" w:rsidR="0073581D" w:rsidRPr="00CA3E92" w:rsidRDefault="0073581D" w:rsidP="006751BE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Ball Alleys</w:t>
            </w:r>
          </w:p>
        </w:tc>
        <w:tc>
          <w:tcPr>
            <w:tcW w:w="2573" w:type="dxa"/>
          </w:tcPr>
          <w:p w14:paraId="5CEA229C" w14:textId="1E2D11F2" w:rsidR="00303E6E" w:rsidRPr="00CA3E92" w:rsidRDefault="00303E6E">
            <w:pPr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Tarmac Area</w:t>
            </w:r>
            <w:r w:rsidR="004F2975" w:rsidRPr="00CA3E92">
              <w:rPr>
                <w:b/>
                <w:bCs/>
                <w:sz w:val="18"/>
                <w:szCs w:val="18"/>
              </w:rPr>
              <w:t xml:space="preserve"> to the Left</w:t>
            </w:r>
            <w:r w:rsidRPr="00CA3E92">
              <w:rPr>
                <w:b/>
                <w:bCs/>
                <w:sz w:val="18"/>
                <w:szCs w:val="18"/>
              </w:rPr>
              <w:t>. Access via door under mai</w:t>
            </w:r>
            <w:r w:rsidR="003310B0" w:rsidRPr="00CA3E92">
              <w:rPr>
                <w:b/>
                <w:bCs/>
                <w:sz w:val="18"/>
                <w:szCs w:val="18"/>
              </w:rPr>
              <w:t>n</w:t>
            </w:r>
            <w:r w:rsidRPr="00CA3E92">
              <w:rPr>
                <w:b/>
                <w:bCs/>
                <w:sz w:val="18"/>
                <w:szCs w:val="18"/>
              </w:rPr>
              <w:t xml:space="preserve"> stairs.</w:t>
            </w:r>
          </w:p>
        </w:tc>
        <w:tc>
          <w:tcPr>
            <w:tcW w:w="2607" w:type="dxa"/>
          </w:tcPr>
          <w:p w14:paraId="5F2D88D3" w14:textId="77777777" w:rsidR="00303E6E" w:rsidRPr="00CA3E92" w:rsidRDefault="00303E6E" w:rsidP="006751BE">
            <w:pPr>
              <w:jc w:val="center"/>
              <w:rPr>
                <w:sz w:val="20"/>
                <w:szCs w:val="20"/>
              </w:rPr>
            </w:pPr>
          </w:p>
          <w:p w14:paraId="1D3EABE4" w14:textId="7BAA2EED" w:rsidR="0073581D" w:rsidRPr="00CA3E92" w:rsidRDefault="0073581D" w:rsidP="006751BE">
            <w:pPr>
              <w:jc w:val="center"/>
              <w:rPr>
                <w:sz w:val="20"/>
                <w:szCs w:val="20"/>
              </w:rPr>
            </w:pPr>
            <w:r w:rsidRPr="00CA3E92">
              <w:rPr>
                <w:sz w:val="20"/>
                <w:szCs w:val="20"/>
              </w:rPr>
              <w:t>Junior Social Area</w:t>
            </w:r>
          </w:p>
        </w:tc>
      </w:tr>
      <w:tr w:rsidR="00303E6E" w14:paraId="47818929" w14:textId="77777777" w:rsidTr="00D91873">
        <w:tc>
          <w:tcPr>
            <w:tcW w:w="1838" w:type="dxa"/>
          </w:tcPr>
          <w:p w14:paraId="32436E4A" w14:textId="60DC7D70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24BFE9" w14:textId="0C40EFFD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TY</w:t>
            </w:r>
          </w:p>
          <w:p w14:paraId="4229EC9E" w14:textId="5EE2FD01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21AAFDC8" w14:textId="77777777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B85AC8D" w14:textId="69944C1F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Side Door – Pitch End</w:t>
            </w:r>
          </w:p>
          <w:p w14:paraId="5D67396C" w14:textId="00B49A07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</w:tcPr>
          <w:p w14:paraId="5C12BDC6" w14:textId="31ABF3E8" w:rsidR="0073581D" w:rsidRPr="00CA3E92" w:rsidRDefault="002E2E20" w:rsidP="006751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Senior Social Areas</w:t>
            </w:r>
          </w:p>
        </w:tc>
        <w:tc>
          <w:tcPr>
            <w:tcW w:w="2573" w:type="dxa"/>
          </w:tcPr>
          <w:p w14:paraId="56073117" w14:textId="56793603" w:rsidR="00303E6E" w:rsidRPr="00CA3E92" w:rsidRDefault="00303E6E">
            <w:pPr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Gravel Pitch</w:t>
            </w:r>
            <w:r w:rsidR="004F2975" w:rsidRPr="00CA3E92">
              <w:rPr>
                <w:b/>
                <w:bCs/>
                <w:sz w:val="18"/>
                <w:szCs w:val="18"/>
              </w:rPr>
              <w:t xml:space="preserve"> to the Left</w:t>
            </w:r>
            <w:r w:rsidRPr="00CA3E92">
              <w:rPr>
                <w:b/>
                <w:bCs/>
                <w:sz w:val="18"/>
                <w:szCs w:val="18"/>
              </w:rPr>
              <w:t>. Access via side door – pitch end.</w:t>
            </w:r>
          </w:p>
        </w:tc>
        <w:tc>
          <w:tcPr>
            <w:tcW w:w="2607" w:type="dxa"/>
          </w:tcPr>
          <w:p w14:paraId="3B242D7B" w14:textId="77777777" w:rsidR="00303E6E" w:rsidRPr="00CA3E92" w:rsidRDefault="00303E6E" w:rsidP="006751BE">
            <w:pPr>
              <w:jc w:val="center"/>
              <w:rPr>
                <w:sz w:val="20"/>
                <w:szCs w:val="20"/>
              </w:rPr>
            </w:pPr>
          </w:p>
          <w:p w14:paraId="6CF3293A" w14:textId="127FC848" w:rsidR="0073581D" w:rsidRPr="00CA3E92" w:rsidRDefault="0073581D" w:rsidP="006751BE">
            <w:pPr>
              <w:jc w:val="center"/>
              <w:rPr>
                <w:sz w:val="20"/>
                <w:szCs w:val="20"/>
              </w:rPr>
            </w:pPr>
            <w:r w:rsidRPr="00CA3E92">
              <w:rPr>
                <w:sz w:val="20"/>
                <w:szCs w:val="20"/>
              </w:rPr>
              <w:t>Senior Social Area</w:t>
            </w:r>
          </w:p>
        </w:tc>
      </w:tr>
      <w:tr w:rsidR="00303E6E" w14:paraId="28C23A0E" w14:textId="77777777" w:rsidTr="00D91873">
        <w:tc>
          <w:tcPr>
            <w:tcW w:w="1838" w:type="dxa"/>
          </w:tcPr>
          <w:p w14:paraId="4FEA4CAA" w14:textId="5F411356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F77C3BC" w14:textId="5FEADB42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5</w:t>
            </w:r>
            <w:r w:rsidRPr="00CA3E92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CA3E92">
              <w:rPr>
                <w:b/>
                <w:bCs/>
                <w:sz w:val="18"/>
                <w:szCs w:val="18"/>
              </w:rPr>
              <w:t xml:space="preserve"> YEAR</w:t>
            </w:r>
          </w:p>
        </w:tc>
        <w:tc>
          <w:tcPr>
            <w:tcW w:w="3827" w:type="dxa"/>
          </w:tcPr>
          <w:p w14:paraId="7FAEF768" w14:textId="77777777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6563BA0" w14:textId="77777777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Side Door – Pitch End</w:t>
            </w:r>
          </w:p>
          <w:p w14:paraId="409CD4F8" w14:textId="77777777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</w:tcPr>
          <w:p w14:paraId="015FE3BF" w14:textId="77777777" w:rsidR="00374ACA" w:rsidRPr="00CA3E92" w:rsidRDefault="00374ACA" w:rsidP="00374ACA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Base Rooms</w:t>
            </w:r>
          </w:p>
          <w:p w14:paraId="56B0D181" w14:textId="73D4A02C" w:rsidR="00374ACA" w:rsidRPr="00CA3E92" w:rsidRDefault="00374ACA" w:rsidP="00374ACA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B1   31</w:t>
            </w:r>
          </w:p>
          <w:p w14:paraId="586227C4" w14:textId="0978E58E" w:rsidR="00374ACA" w:rsidRPr="00CA3E92" w:rsidRDefault="00374ACA" w:rsidP="00374ACA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B2   32</w:t>
            </w:r>
          </w:p>
          <w:p w14:paraId="7707F384" w14:textId="40D5CA29" w:rsidR="00303E6E" w:rsidRPr="00CA3E92" w:rsidRDefault="00374ACA" w:rsidP="00374ACA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B3  34</w:t>
            </w:r>
          </w:p>
          <w:p w14:paraId="5BA3077B" w14:textId="070BCF13" w:rsidR="0073581D" w:rsidRPr="00CA3E92" w:rsidRDefault="00374ACA" w:rsidP="00374ACA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B5  25</w:t>
            </w:r>
          </w:p>
        </w:tc>
        <w:tc>
          <w:tcPr>
            <w:tcW w:w="2573" w:type="dxa"/>
          </w:tcPr>
          <w:p w14:paraId="1862EE46" w14:textId="4F3C1923" w:rsidR="00303E6E" w:rsidRPr="00CA3E92" w:rsidRDefault="00303E6E" w:rsidP="00303E6E">
            <w:pPr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Tarmac.  Access via side door – pitch end.</w:t>
            </w:r>
          </w:p>
        </w:tc>
        <w:tc>
          <w:tcPr>
            <w:tcW w:w="2607" w:type="dxa"/>
          </w:tcPr>
          <w:p w14:paraId="083132C0" w14:textId="77777777" w:rsidR="00303E6E" w:rsidRPr="00CA3E92" w:rsidRDefault="00303E6E" w:rsidP="006751BE">
            <w:pPr>
              <w:jc w:val="center"/>
              <w:rPr>
                <w:sz w:val="20"/>
                <w:szCs w:val="20"/>
              </w:rPr>
            </w:pPr>
          </w:p>
          <w:p w14:paraId="265BBF2F" w14:textId="20FC220E" w:rsidR="0073581D" w:rsidRPr="00CA3E92" w:rsidRDefault="006751BE" w:rsidP="006751BE">
            <w:pPr>
              <w:jc w:val="center"/>
              <w:rPr>
                <w:sz w:val="20"/>
                <w:szCs w:val="20"/>
              </w:rPr>
            </w:pPr>
            <w:r w:rsidRPr="00CA3E92">
              <w:rPr>
                <w:sz w:val="20"/>
                <w:szCs w:val="20"/>
              </w:rPr>
              <w:t>Senior Social Area</w:t>
            </w:r>
          </w:p>
        </w:tc>
      </w:tr>
      <w:tr w:rsidR="00303E6E" w14:paraId="63CD5185" w14:textId="77777777" w:rsidTr="00D91873">
        <w:tc>
          <w:tcPr>
            <w:tcW w:w="1838" w:type="dxa"/>
          </w:tcPr>
          <w:p w14:paraId="17E35631" w14:textId="7E8E0EC4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E39E59B" w14:textId="6A8BFFDB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6</w:t>
            </w:r>
            <w:r w:rsidRPr="00CA3E92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CA3E92">
              <w:rPr>
                <w:b/>
                <w:bCs/>
                <w:sz w:val="18"/>
                <w:szCs w:val="18"/>
              </w:rPr>
              <w:t xml:space="preserve"> YEAR</w:t>
            </w:r>
          </w:p>
        </w:tc>
        <w:tc>
          <w:tcPr>
            <w:tcW w:w="3827" w:type="dxa"/>
          </w:tcPr>
          <w:p w14:paraId="0D0A0BB7" w14:textId="77777777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A6F170A" w14:textId="77777777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Main Student Door</w:t>
            </w:r>
          </w:p>
          <w:p w14:paraId="4E2A3FD4" w14:textId="2699EEE9" w:rsidR="00303E6E" w:rsidRPr="00CA3E92" w:rsidRDefault="00303E6E" w:rsidP="006751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</w:tcPr>
          <w:p w14:paraId="719E5B15" w14:textId="77777777" w:rsidR="0073581D" w:rsidRPr="00CA3E92" w:rsidRDefault="0073581D" w:rsidP="006751BE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Base Rooms</w:t>
            </w:r>
          </w:p>
          <w:p w14:paraId="5657E05E" w14:textId="77777777" w:rsidR="0073581D" w:rsidRPr="00CA3E92" w:rsidRDefault="0073581D" w:rsidP="006751BE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A1      38</w:t>
            </w:r>
          </w:p>
          <w:p w14:paraId="29734229" w14:textId="5ACA7A71" w:rsidR="0073581D" w:rsidRPr="00CA3E92" w:rsidRDefault="0073581D" w:rsidP="006751BE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A2       36</w:t>
            </w:r>
          </w:p>
          <w:p w14:paraId="767996C9" w14:textId="24C81F64" w:rsidR="0073581D" w:rsidRPr="00CA3E92" w:rsidRDefault="0073581D" w:rsidP="006751BE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A3       41</w:t>
            </w:r>
          </w:p>
          <w:p w14:paraId="45DF7DA9" w14:textId="2C68F521" w:rsidR="0073581D" w:rsidRPr="00CA3E92" w:rsidRDefault="0073581D" w:rsidP="006751BE">
            <w:pPr>
              <w:jc w:val="center"/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A4       42</w:t>
            </w:r>
          </w:p>
        </w:tc>
        <w:tc>
          <w:tcPr>
            <w:tcW w:w="2573" w:type="dxa"/>
          </w:tcPr>
          <w:p w14:paraId="29E48779" w14:textId="74AE6209" w:rsidR="00303E6E" w:rsidRPr="00CA3E92" w:rsidRDefault="004F2975" w:rsidP="00303E6E">
            <w:pPr>
              <w:rPr>
                <w:b/>
                <w:bCs/>
                <w:sz w:val="18"/>
                <w:szCs w:val="18"/>
              </w:rPr>
            </w:pPr>
            <w:r w:rsidRPr="00CA3E92">
              <w:rPr>
                <w:b/>
                <w:bCs/>
                <w:sz w:val="18"/>
                <w:szCs w:val="18"/>
              </w:rPr>
              <w:t>Basketball Court</w:t>
            </w:r>
            <w:r w:rsidR="003513C1" w:rsidRPr="00CA3E92">
              <w:rPr>
                <w:b/>
                <w:bCs/>
                <w:sz w:val="18"/>
                <w:szCs w:val="18"/>
              </w:rPr>
              <w:t>. Access via door under main stairs in foyer.</w:t>
            </w:r>
          </w:p>
        </w:tc>
        <w:tc>
          <w:tcPr>
            <w:tcW w:w="2607" w:type="dxa"/>
          </w:tcPr>
          <w:p w14:paraId="0EF184EA" w14:textId="77777777" w:rsidR="00303E6E" w:rsidRPr="00CA3E92" w:rsidRDefault="00303E6E" w:rsidP="006751BE">
            <w:pPr>
              <w:jc w:val="center"/>
              <w:rPr>
                <w:sz w:val="20"/>
                <w:szCs w:val="20"/>
              </w:rPr>
            </w:pPr>
          </w:p>
          <w:p w14:paraId="3F2E06F2" w14:textId="69B625C7" w:rsidR="006751BE" w:rsidRPr="00CA3E92" w:rsidRDefault="006751BE" w:rsidP="006751BE">
            <w:pPr>
              <w:jc w:val="center"/>
              <w:rPr>
                <w:sz w:val="20"/>
                <w:szCs w:val="20"/>
              </w:rPr>
            </w:pPr>
            <w:r w:rsidRPr="00CA3E92">
              <w:rPr>
                <w:sz w:val="20"/>
                <w:szCs w:val="20"/>
              </w:rPr>
              <w:t>Senior Social Area</w:t>
            </w:r>
          </w:p>
        </w:tc>
      </w:tr>
    </w:tbl>
    <w:p w14:paraId="29646859" w14:textId="1D9E2D11" w:rsidR="006751BE" w:rsidRDefault="00CA3E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B1B2C7" wp14:editId="02B3214B">
                <wp:simplePos x="0" y="0"/>
                <wp:positionH relativeFrom="column">
                  <wp:posOffset>2842895</wp:posOffset>
                </wp:positionH>
                <wp:positionV relativeFrom="paragraph">
                  <wp:posOffset>53340</wp:posOffset>
                </wp:positionV>
                <wp:extent cx="3267075" cy="80899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6"/>
                              <w:gridCol w:w="2487"/>
                            </w:tblGrid>
                            <w:tr w:rsidR="006751BE" w14:paraId="09741BFD" w14:textId="77777777" w:rsidTr="00D91873">
                              <w:tc>
                                <w:tcPr>
                                  <w:tcW w:w="2405" w:type="dxa"/>
                                </w:tcPr>
                                <w:p w14:paraId="5F6C6EE2" w14:textId="5067B125" w:rsidR="006751BE" w:rsidRPr="003310B0" w:rsidRDefault="006751BE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3310B0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Gravel Pitch</w:t>
                                  </w:r>
                                  <w:r w:rsidR="00D91873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  </w:t>
                                  </w:r>
                                </w:p>
                                <w:p w14:paraId="4068D072" w14:textId="22A37474" w:rsidR="006751BE" w:rsidRPr="003310B0" w:rsidRDefault="00A53760" w:rsidP="0021130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TY</w:t>
                                  </w:r>
                                  <w:r w:rsidR="0021130F" w:rsidRPr="003310B0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A236167" w14:textId="77777777" w:rsidR="006751BE" w:rsidRPr="003310B0" w:rsidRDefault="0021130F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3310B0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Gravel Pitch</w:t>
                                  </w:r>
                                </w:p>
                                <w:p w14:paraId="101179A3" w14:textId="5A72C042" w:rsidR="0021130F" w:rsidRPr="003310B0" w:rsidRDefault="00A53760" w:rsidP="0021130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  <w:r w:rsidRPr="00A53760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Years</w:t>
                                  </w:r>
                                </w:p>
                              </w:tc>
                            </w:tr>
                            <w:tr w:rsidR="006751BE" w14:paraId="78514116" w14:textId="77777777" w:rsidTr="00D91873">
                              <w:tc>
                                <w:tcPr>
                                  <w:tcW w:w="2405" w:type="dxa"/>
                                </w:tcPr>
                                <w:p w14:paraId="69E368D9" w14:textId="77777777" w:rsidR="006751BE" w:rsidRPr="003310B0" w:rsidRDefault="0021130F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3310B0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Tarmac</w:t>
                                  </w:r>
                                </w:p>
                                <w:p w14:paraId="46626E1C" w14:textId="25FD3072" w:rsidR="0021130F" w:rsidRPr="003310B0" w:rsidRDefault="0021130F" w:rsidP="0021130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10B0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r w:rsidRPr="003310B0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rd</w:t>
                                  </w:r>
                                  <w:r w:rsidRPr="003310B0">
                                    <w:rPr>
                                      <w:b/>
                                      <w:bCs/>
                                    </w:rPr>
                                    <w:t xml:space="preserve">  Years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B0072E0" w14:textId="77777777" w:rsidR="006751BE" w:rsidRPr="003310B0" w:rsidRDefault="0021130F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3310B0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Tarmac</w:t>
                                  </w:r>
                                </w:p>
                                <w:p w14:paraId="492700A9" w14:textId="33434A9D" w:rsidR="0021130F" w:rsidRPr="003310B0" w:rsidRDefault="0021130F" w:rsidP="0021130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10B0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Pr="003310B0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 w:rsidRPr="003310B0">
                                    <w:rPr>
                                      <w:b/>
                                      <w:bCs/>
                                    </w:rPr>
                                    <w:t xml:space="preserve"> Years</w:t>
                                  </w:r>
                                </w:p>
                              </w:tc>
                            </w:tr>
                          </w:tbl>
                          <w:p w14:paraId="4BC725FE" w14:textId="6CAC0E3C" w:rsidR="006751BE" w:rsidRDefault="006751BE" w:rsidP="003310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1B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85pt;margin-top:4.2pt;width:257.25pt;height:6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6"/>
                        <w:gridCol w:w="2487"/>
                      </w:tblGrid>
                      <w:tr w:rsidR="006751BE" w14:paraId="09741BFD" w14:textId="77777777" w:rsidTr="00D91873">
                        <w:tc>
                          <w:tcPr>
                            <w:tcW w:w="2405" w:type="dxa"/>
                          </w:tcPr>
                          <w:p w14:paraId="5F6C6EE2" w14:textId="5067B125" w:rsidR="006751BE" w:rsidRPr="003310B0" w:rsidRDefault="006751B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310B0">
                              <w:rPr>
                                <w:b/>
                                <w:bCs/>
                                <w:i/>
                                <w:iCs/>
                              </w:rPr>
                              <w:t>Gravel Pitch</w:t>
                            </w:r>
                            <w:r w:rsidR="00D9187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</w:t>
                            </w:r>
                          </w:p>
                          <w:p w14:paraId="4068D072" w14:textId="22A37474" w:rsidR="006751BE" w:rsidRPr="003310B0" w:rsidRDefault="00A53760" w:rsidP="002113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TY</w:t>
                            </w:r>
                            <w:r w:rsidR="0021130F" w:rsidRPr="003310B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A236167" w14:textId="77777777" w:rsidR="006751BE" w:rsidRPr="003310B0" w:rsidRDefault="0021130F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310B0">
                              <w:rPr>
                                <w:b/>
                                <w:bCs/>
                                <w:i/>
                                <w:iCs/>
                              </w:rPr>
                              <w:t>Gravel Pitch</w:t>
                            </w:r>
                          </w:p>
                          <w:p w14:paraId="101179A3" w14:textId="5A72C042" w:rsidR="0021130F" w:rsidRPr="003310B0" w:rsidRDefault="00A53760" w:rsidP="002113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A53760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Years</w:t>
                            </w:r>
                          </w:p>
                        </w:tc>
                      </w:tr>
                      <w:tr w:rsidR="006751BE" w14:paraId="78514116" w14:textId="77777777" w:rsidTr="00D91873">
                        <w:tc>
                          <w:tcPr>
                            <w:tcW w:w="2405" w:type="dxa"/>
                          </w:tcPr>
                          <w:p w14:paraId="69E368D9" w14:textId="77777777" w:rsidR="006751BE" w:rsidRPr="003310B0" w:rsidRDefault="0021130F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310B0">
                              <w:rPr>
                                <w:b/>
                                <w:bCs/>
                                <w:i/>
                                <w:iCs/>
                              </w:rPr>
                              <w:t>Tarmac</w:t>
                            </w:r>
                          </w:p>
                          <w:p w14:paraId="46626E1C" w14:textId="25FD3072" w:rsidR="0021130F" w:rsidRPr="003310B0" w:rsidRDefault="0021130F" w:rsidP="002113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10B0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3310B0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Pr="003310B0">
                              <w:rPr>
                                <w:b/>
                                <w:bCs/>
                              </w:rPr>
                              <w:t xml:space="preserve">  Years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1B0072E0" w14:textId="77777777" w:rsidR="006751BE" w:rsidRPr="003310B0" w:rsidRDefault="0021130F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310B0">
                              <w:rPr>
                                <w:b/>
                                <w:bCs/>
                                <w:i/>
                                <w:iCs/>
                              </w:rPr>
                              <w:t>Tarmac</w:t>
                            </w:r>
                          </w:p>
                          <w:p w14:paraId="492700A9" w14:textId="33434A9D" w:rsidR="0021130F" w:rsidRPr="003310B0" w:rsidRDefault="0021130F" w:rsidP="002113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10B0"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3310B0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3310B0">
                              <w:rPr>
                                <w:b/>
                                <w:bCs/>
                              </w:rPr>
                              <w:t xml:space="preserve"> Years</w:t>
                            </w:r>
                          </w:p>
                        </w:tc>
                      </w:tr>
                    </w:tbl>
                    <w:p w14:paraId="4BC725FE" w14:textId="6CAC0E3C" w:rsidR="006751BE" w:rsidRDefault="006751BE" w:rsidP="003310B0"/>
                  </w:txbxContent>
                </v:textbox>
                <w10:wrap type="square"/>
              </v:shape>
            </w:pict>
          </mc:Fallback>
        </mc:AlternateContent>
      </w:r>
      <w:r w:rsidR="005771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B7E93" wp14:editId="5323F678">
                <wp:simplePos x="0" y="0"/>
                <wp:positionH relativeFrom="margin">
                  <wp:posOffset>1690688</wp:posOffset>
                </wp:positionH>
                <wp:positionV relativeFrom="paragraph">
                  <wp:posOffset>162560</wp:posOffset>
                </wp:positionV>
                <wp:extent cx="833437" cy="89535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A36F3" w14:textId="60782913" w:rsidR="00E402E0" w:rsidRPr="00B50E7F" w:rsidRDefault="0078151C" w:rsidP="00E402E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</w:pPr>
                            <w:r w:rsidRPr="00B50E7F"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  <w:t>Basketball Court</w:t>
                            </w:r>
                          </w:p>
                          <w:p w14:paraId="7CCC9F61" w14:textId="55913093" w:rsidR="0078151C" w:rsidRPr="00B50E7F" w:rsidRDefault="00A53760" w:rsidP="00E402E0">
                            <w:pPr>
                              <w:jc w:val="center"/>
                              <w:rPr>
                                <w:b/>
                                <w:bCs/>
                                <w:lang w:val="en-I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lang w:val="en-IE"/>
                              </w:rPr>
                              <w:t>6th</w:t>
                            </w:r>
                            <w:proofErr w:type="gramEnd"/>
                            <w:r w:rsidR="0078151C" w:rsidRPr="00B50E7F">
                              <w:rPr>
                                <w:b/>
                                <w:bCs/>
                                <w:lang w:val="en-IE"/>
                              </w:rPr>
                              <w:t xml:space="preserve">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9B7E93" id="Rectangle 2" o:spid="_x0000_s1027" style="position:absolute;margin-left:133.15pt;margin-top:12.8pt;width:65.6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" fillcolor="white [3201]" strokecolor="black [3200]" strokeweight="1pt">
                <v:textbox>
                  <w:txbxContent>
                    <w:p w14:paraId="2F2A36F3" w14:textId="60782913" w:rsidR="00E402E0" w:rsidRPr="00B50E7F" w:rsidRDefault="0078151C" w:rsidP="00E402E0">
                      <w:pPr>
                        <w:jc w:val="center"/>
                        <w:rPr>
                          <w:b/>
                          <w:bCs/>
                          <w:i/>
                          <w:iCs/>
                          <w:lang w:val="en-IE"/>
                        </w:rPr>
                      </w:pPr>
                      <w:r w:rsidRPr="00B50E7F">
                        <w:rPr>
                          <w:b/>
                          <w:bCs/>
                          <w:i/>
                          <w:iCs/>
                          <w:lang w:val="en-IE"/>
                        </w:rPr>
                        <w:t>Basketball Court</w:t>
                      </w:r>
                    </w:p>
                    <w:p w14:paraId="7CCC9F61" w14:textId="55913093" w:rsidR="0078151C" w:rsidRPr="00B50E7F" w:rsidRDefault="00A53760" w:rsidP="00E402E0">
                      <w:pPr>
                        <w:jc w:val="center"/>
                        <w:rPr>
                          <w:b/>
                          <w:bCs/>
                          <w:lang w:val="en-IE"/>
                        </w:rPr>
                      </w:pPr>
                      <w:r>
                        <w:rPr>
                          <w:b/>
                          <w:bCs/>
                          <w:lang w:val="en-IE"/>
                        </w:rPr>
                        <w:t>6th</w:t>
                      </w:r>
                      <w:r w:rsidR="0078151C" w:rsidRPr="00B50E7F">
                        <w:rPr>
                          <w:b/>
                          <w:bCs/>
                          <w:lang w:val="en-IE"/>
                        </w:rPr>
                        <w:t xml:space="preserve"> Years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7EA1C3" w14:textId="6D367FC3" w:rsidR="003310B0" w:rsidRDefault="003310B0">
      <w:r>
        <w:t xml:space="preserve">                                                                                                                               </w:t>
      </w:r>
    </w:p>
    <w:p w14:paraId="07D5BC60" w14:textId="77777777" w:rsidR="00CA3E92" w:rsidRDefault="003752DD" w:rsidP="00CA3E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3E072" wp14:editId="657869EB">
                <wp:simplePos x="0" y="0"/>
                <wp:positionH relativeFrom="margin">
                  <wp:posOffset>809625</wp:posOffset>
                </wp:positionH>
                <wp:positionV relativeFrom="paragraph">
                  <wp:posOffset>3175</wp:posOffset>
                </wp:positionV>
                <wp:extent cx="728663" cy="814388"/>
                <wp:effectExtent l="0" t="0" r="1460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3" cy="814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E4F81" w14:textId="23897CF5" w:rsidR="003752DD" w:rsidRPr="00B50E7F" w:rsidRDefault="00B955FC" w:rsidP="003752D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  <w:t xml:space="preserve">Gym Side </w:t>
                            </w:r>
                            <w:r w:rsidR="007A223C"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  <w:t>Pitch</w:t>
                            </w:r>
                          </w:p>
                          <w:p w14:paraId="2AECDA70" w14:textId="4272DC8A" w:rsidR="003752DD" w:rsidRPr="00B50E7F" w:rsidRDefault="00B955FC" w:rsidP="003752DD">
                            <w:pPr>
                              <w:jc w:val="center"/>
                              <w:rPr>
                                <w:b/>
                                <w:bCs/>
                                <w:lang w:val="en-I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lang w:val="en-IE"/>
                              </w:rPr>
                              <w:t>1</w:t>
                            </w:r>
                            <w:r w:rsidRPr="00B955FC">
                              <w:rPr>
                                <w:b/>
                                <w:bCs/>
                                <w:vertAlign w:val="superscript"/>
                                <w:lang w:val="en-IE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lang w:val="en-IE"/>
                              </w:rPr>
                              <w:t xml:space="preserve"> </w:t>
                            </w:r>
                            <w:r w:rsidR="003752DD" w:rsidRPr="00B50E7F">
                              <w:rPr>
                                <w:b/>
                                <w:bCs/>
                                <w:lang w:val="en-IE"/>
                              </w:rPr>
                              <w:t xml:space="preserve"> Years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93E072" id="Rectangle 3" o:spid="_x0000_s1028" style="position:absolute;margin-left:63.75pt;margin-top:.25pt;width:57.4pt;height:6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" fillcolor="white [3201]" strokecolor="black [3200]" strokeweight="1pt">
                <v:textbox>
                  <w:txbxContent>
                    <w:p w14:paraId="286E4F81" w14:textId="23897CF5" w:rsidR="003752DD" w:rsidRPr="00B50E7F" w:rsidRDefault="00B955FC" w:rsidP="003752DD">
                      <w:pPr>
                        <w:jc w:val="center"/>
                        <w:rPr>
                          <w:b/>
                          <w:bCs/>
                          <w:i/>
                          <w:iCs/>
                          <w:lang w:val="en-I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IE"/>
                        </w:rPr>
                        <w:t xml:space="preserve">Gym Side </w:t>
                      </w:r>
                      <w:r w:rsidR="007A223C">
                        <w:rPr>
                          <w:b/>
                          <w:bCs/>
                          <w:i/>
                          <w:iCs/>
                          <w:lang w:val="en-IE"/>
                        </w:rPr>
                        <w:t>Pitch</w:t>
                      </w:r>
                    </w:p>
                    <w:p w14:paraId="2AECDA70" w14:textId="4272DC8A" w:rsidR="003752DD" w:rsidRPr="00B50E7F" w:rsidRDefault="00B955FC" w:rsidP="003752DD">
                      <w:pPr>
                        <w:jc w:val="center"/>
                        <w:rPr>
                          <w:b/>
                          <w:bCs/>
                          <w:lang w:val="en-IE"/>
                        </w:rPr>
                      </w:pPr>
                      <w:r>
                        <w:rPr>
                          <w:b/>
                          <w:bCs/>
                          <w:lang w:val="en-IE"/>
                        </w:rPr>
                        <w:t>1</w:t>
                      </w:r>
                      <w:r w:rsidRPr="00B955FC">
                        <w:rPr>
                          <w:b/>
                          <w:bCs/>
                          <w:vertAlign w:val="superscript"/>
                          <w:lang w:val="en-IE"/>
                        </w:rPr>
                        <w:t>st</w:t>
                      </w:r>
                      <w:r>
                        <w:rPr>
                          <w:b/>
                          <w:bCs/>
                          <w:lang w:val="en-IE"/>
                        </w:rPr>
                        <w:t xml:space="preserve"> </w:t>
                      </w:r>
                      <w:r w:rsidR="003752DD" w:rsidRPr="00B50E7F">
                        <w:rPr>
                          <w:b/>
                          <w:bCs/>
                          <w:lang w:val="en-IE"/>
                        </w:rPr>
                        <w:t xml:space="preserve"> Years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61A1E7" w14:textId="77777777" w:rsidR="00CA3E92" w:rsidRDefault="00CA3E92" w:rsidP="00CA3E92"/>
    <w:p w14:paraId="3463217F" w14:textId="77777777" w:rsidR="00CA3E92" w:rsidRDefault="00CA3E92" w:rsidP="00CA3E92"/>
    <w:p w14:paraId="7C07BA63" w14:textId="77777777" w:rsidR="00CA3E92" w:rsidRDefault="003310B0" w:rsidP="00CA3E92">
      <w:r>
        <w:t xml:space="preserve">                       </w:t>
      </w:r>
      <w:r w:rsidR="00D91873">
        <w:t xml:space="preserve">                                                                    </w:t>
      </w:r>
    </w:p>
    <w:p w14:paraId="16B746F3" w14:textId="6CAA8F12" w:rsidR="003310B0" w:rsidRPr="00CA3E92" w:rsidRDefault="003310B0" w:rsidP="00CA3E92">
      <w:pPr>
        <w:ind w:left="4320" w:firstLine="720"/>
        <w:rPr>
          <w:rFonts w:cstheme="minorHAnsi"/>
          <w:i/>
          <w:iCs/>
          <w:sz w:val="80"/>
          <w:szCs w:val="80"/>
        </w:rPr>
      </w:pPr>
      <w:r w:rsidRPr="00CA3E92">
        <w:rPr>
          <w:sz w:val="50"/>
          <w:szCs w:val="50"/>
        </w:rPr>
        <w:t>↑</w:t>
      </w:r>
      <w:r w:rsidR="00CA3E92">
        <w:rPr>
          <w:sz w:val="50"/>
          <w:szCs w:val="50"/>
        </w:rPr>
        <w:t xml:space="preserve"> </w:t>
      </w:r>
    </w:p>
    <w:p w14:paraId="6F0F5D5F" w14:textId="675E4F99" w:rsidR="003310B0" w:rsidRDefault="00D91873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</w:t>
      </w:r>
      <w:r w:rsidR="003310B0">
        <w:rPr>
          <w:rFonts w:cstheme="minorHAnsi"/>
        </w:rPr>
        <w:t>Main Building</w:t>
      </w:r>
    </w:p>
    <w:p w14:paraId="2820977F" w14:textId="77777777" w:rsidR="003E1B27" w:rsidRDefault="003E1B27">
      <w:pPr>
        <w:rPr>
          <w:rFonts w:cstheme="minorHAnsi"/>
        </w:rPr>
      </w:pPr>
    </w:p>
    <w:p w14:paraId="07872864" w14:textId="0560A0BB" w:rsidR="003E1B27" w:rsidRPr="003310B0" w:rsidRDefault="003E1B27">
      <w:r w:rsidRPr="006C67AA">
        <w:rPr>
          <w:b/>
          <w:bCs/>
        </w:rPr>
        <w:t>REM! The lower corridor (Ground / First Floor) and back stairs are out of bounds during breaks i.e. no gathering of students in these areas.</w:t>
      </w:r>
    </w:p>
    <w:sectPr w:rsidR="003E1B27" w:rsidRPr="003310B0" w:rsidSect="00303E6E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5BDCB" w14:textId="77777777" w:rsidR="00085E69" w:rsidRDefault="00085E69" w:rsidP="006751BE">
      <w:r>
        <w:separator/>
      </w:r>
    </w:p>
  </w:endnote>
  <w:endnote w:type="continuationSeparator" w:id="0">
    <w:p w14:paraId="6C7707C8" w14:textId="77777777" w:rsidR="00085E69" w:rsidRDefault="00085E69" w:rsidP="0067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6CED9" w14:textId="352AC503" w:rsidR="00D314A8" w:rsidRPr="00D314A8" w:rsidRDefault="00D314A8">
    <w:pPr>
      <w:pStyle w:val="Footer"/>
      <w:rPr>
        <w:b/>
        <w:bCs/>
        <w:sz w:val="18"/>
        <w:szCs w:val="18"/>
      </w:rPr>
    </w:pPr>
    <w:r w:rsidRPr="00D314A8">
      <w:rPr>
        <w:b/>
        <w:bCs/>
        <w:sz w:val="18"/>
        <w:szCs w:val="18"/>
      </w:rPr>
      <w:t xml:space="preserve">Updated </w:t>
    </w:r>
    <w:r w:rsidR="002E2E20">
      <w:rPr>
        <w:b/>
        <w:bCs/>
        <w:sz w:val="18"/>
        <w:szCs w:val="18"/>
      </w:rPr>
      <w:t>21</w:t>
    </w:r>
    <w:r w:rsidRPr="00D314A8">
      <w:rPr>
        <w:b/>
        <w:bCs/>
        <w:sz w:val="18"/>
        <w:szCs w:val="18"/>
      </w:rPr>
      <w:t xml:space="preserve"> Oct 2020 MAS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77C1C" w14:textId="77777777" w:rsidR="00085E69" w:rsidRDefault="00085E69" w:rsidP="006751BE">
      <w:r>
        <w:separator/>
      </w:r>
    </w:p>
  </w:footnote>
  <w:footnote w:type="continuationSeparator" w:id="0">
    <w:p w14:paraId="3C832E6C" w14:textId="77777777" w:rsidR="00085E69" w:rsidRDefault="00085E69" w:rsidP="0067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316F2" w14:textId="150B71E4" w:rsidR="006751BE" w:rsidRPr="006751BE" w:rsidRDefault="006751BE" w:rsidP="006751BE">
    <w:pPr>
      <w:pStyle w:val="Heading1"/>
      <w:jc w:val="center"/>
      <w:rPr>
        <w:b/>
        <w:bCs/>
        <w:color w:val="auto"/>
        <w:sz w:val="40"/>
        <w:szCs w:val="40"/>
        <w:u w:val="single"/>
      </w:rPr>
    </w:pPr>
    <w:bookmarkStart w:id="1" w:name="_Hlk53155961"/>
    <w:bookmarkStart w:id="2" w:name="_Hlk53155962"/>
    <w:r w:rsidRPr="006751BE">
      <w:rPr>
        <w:b/>
        <w:bCs/>
        <w:color w:val="auto"/>
        <w:sz w:val="40"/>
        <w:szCs w:val="40"/>
        <w:u w:val="single"/>
      </w:rPr>
      <w:t>St. Aidan’s Comprehensive School, Cootehill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6E"/>
    <w:rsid w:val="00085E69"/>
    <w:rsid w:val="001604E5"/>
    <w:rsid w:val="0017682A"/>
    <w:rsid w:val="001D0625"/>
    <w:rsid w:val="0021130F"/>
    <w:rsid w:val="002E2E20"/>
    <w:rsid w:val="00303E6E"/>
    <w:rsid w:val="003310B0"/>
    <w:rsid w:val="00345736"/>
    <w:rsid w:val="003513C1"/>
    <w:rsid w:val="00374ACA"/>
    <w:rsid w:val="003752DD"/>
    <w:rsid w:val="003E1B27"/>
    <w:rsid w:val="004727EA"/>
    <w:rsid w:val="004F2975"/>
    <w:rsid w:val="005771F0"/>
    <w:rsid w:val="00583362"/>
    <w:rsid w:val="00645252"/>
    <w:rsid w:val="00661AD5"/>
    <w:rsid w:val="006639F8"/>
    <w:rsid w:val="006751BE"/>
    <w:rsid w:val="006D0CB2"/>
    <w:rsid w:val="006D3D74"/>
    <w:rsid w:val="0073581D"/>
    <w:rsid w:val="0078151C"/>
    <w:rsid w:val="007A223C"/>
    <w:rsid w:val="0083569A"/>
    <w:rsid w:val="008F72F1"/>
    <w:rsid w:val="00A53760"/>
    <w:rsid w:val="00A9204E"/>
    <w:rsid w:val="00AC7E29"/>
    <w:rsid w:val="00B50E7F"/>
    <w:rsid w:val="00B955FC"/>
    <w:rsid w:val="00C177FC"/>
    <w:rsid w:val="00CA3E92"/>
    <w:rsid w:val="00D314A8"/>
    <w:rsid w:val="00D354F1"/>
    <w:rsid w:val="00D91873"/>
    <w:rsid w:val="00DB25A6"/>
    <w:rsid w:val="00E4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5C48"/>
  <w15:chartTrackingRefBased/>
  <w15:docId w15:val="{64B9336A-EB32-4AFC-856D-31DD7529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30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ipal\AppData\Local\Microsoft\Office\16.0\DTS\en-US%7b7322057D-5351-412B-9E97-B97FC5F3D937%7d\%7b70A89C17-04A9-4681-AFD4-853336F08F5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{70A89C17-04A9-4681-AFD4-853336F08F5C}tf02786999_win32</Template>
  <TotalTime>0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Noleen Smith</cp:lastModifiedBy>
  <cp:revision>2</cp:revision>
  <cp:lastPrinted>2020-10-21T14:12:00Z</cp:lastPrinted>
  <dcterms:created xsi:type="dcterms:W3CDTF">2020-10-21T14:13:00Z</dcterms:created>
  <dcterms:modified xsi:type="dcterms:W3CDTF">2020-10-21T14:13:00Z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